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ECDDDC" w14:textId="77777777" w:rsidR="00422ABA" w:rsidRDefault="00422ABA">
      <w:pPr>
        <w:spacing w:after="240" w:line="100" w:lineRule="atLeast"/>
        <w:jc w:val="center"/>
      </w:pPr>
    </w:p>
    <w:p w14:paraId="6B07EA6E" w14:textId="77777777" w:rsidR="00BE19C3" w:rsidRDefault="00BE19C3">
      <w:pPr>
        <w:spacing w:after="240" w:line="100" w:lineRule="atLeast"/>
        <w:jc w:val="center"/>
        <w:rPr>
          <w:rFonts w:ascii="Helvetica" w:eastAsia="Times New Roman" w:hAnsi="Helvetica" w:cs="Helvetica"/>
          <w:b/>
          <w:bCs/>
          <w:color w:val="FF0000"/>
          <w:sz w:val="48"/>
          <w:szCs w:val="48"/>
        </w:rPr>
      </w:pPr>
    </w:p>
    <w:p w14:paraId="29B96FEE" w14:textId="77777777" w:rsidR="00BE19C3" w:rsidRDefault="00BE19C3">
      <w:pPr>
        <w:spacing w:after="240" w:line="100" w:lineRule="atLeast"/>
        <w:jc w:val="center"/>
        <w:rPr>
          <w:rFonts w:ascii="Helvetica" w:eastAsia="Times New Roman" w:hAnsi="Helvetica" w:cs="Helvetica"/>
          <w:b/>
          <w:bCs/>
          <w:color w:val="FF0000"/>
          <w:sz w:val="48"/>
          <w:szCs w:val="48"/>
        </w:rPr>
      </w:pPr>
    </w:p>
    <w:p w14:paraId="4A07BB94" w14:textId="77777777" w:rsidR="00BE19C3" w:rsidRDefault="00BE19C3">
      <w:pPr>
        <w:spacing w:after="240" w:line="100" w:lineRule="atLeast"/>
        <w:jc w:val="center"/>
        <w:rPr>
          <w:rFonts w:ascii="Helvetica" w:eastAsia="Times New Roman" w:hAnsi="Helvetica" w:cs="Helvetica"/>
          <w:b/>
          <w:bCs/>
          <w:color w:val="FF0000"/>
          <w:sz w:val="48"/>
          <w:szCs w:val="48"/>
        </w:rPr>
      </w:pPr>
    </w:p>
    <w:p w14:paraId="25B3E67F" w14:textId="77777777" w:rsidR="00BE19C3" w:rsidRDefault="00BE19C3">
      <w:pPr>
        <w:spacing w:after="240" w:line="100" w:lineRule="atLeast"/>
        <w:jc w:val="center"/>
        <w:rPr>
          <w:rFonts w:ascii="Helvetica" w:eastAsia="Times New Roman" w:hAnsi="Helvetica" w:cs="Helvetica"/>
          <w:b/>
          <w:bCs/>
          <w:color w:val="FF0000"/>
          <w:sz w:val="48"/>
          <w:szCs w:val="48"/>
        </w:rPr>
      </w:pPr>
    </w:p>
    <w:p w14:paraId="019E65CA" w14:textId="77777777" w:rsidR="00BE19C3" w:rsidRDefault="00BE19C3">
      <w:pPr>
        <w:spacing w:after="240" w:line="100" w:lineRule="atLeast"/>
        <w:jc w:val="center"/>
        <w:rPr>
          <w:rFonts w:ascii="Helvetica" w:eastAsia="Times New Roman" w:hAnsi="Helvetica" w:cs="Helvetica"/>
          <w:b/>
          <w:bCs/>
          <w:color w:val="FF0000"/>
          <w:sz w:val="48"/>
          <w:szCs w:val="48"/>
        </w:rPr>
      </w:pPr>
    </w:p>
    <w:p w14:paraId="34B3AD15" w14:textId="77777777" w:rsidR="00BE19C3" w:rsidRDefault="004D65D6">
      <w:pPr>
        <w:spacing w:after="240" w:line="100" w:lineRule="atLeast"/>
        <w:jc w:val="center"/>
        <w:rPr>
          <w:rFonts w:ascii="Helvetica" w:eastAsia="Times New Roman" w:hAnsi="Helvetica" w:cs="Helvetica"/>
          <w:b/>
          <w:bCs/>
          <w:color w:val="FF0000"/>
          <w:sz w:val="48"/>
          <w:szCs w:val="48"/>
        </w:rPr>
      </w:pPr>
      <w:r>
        <w:rPr>
          <w:rFonts w:ascii="Helvetica" w:eastAsia="Times New Roman" w:hAnsi="Helvetica" w:cs="Helvetica"/>
          <w:b/>
          <w:bCs/>
          <w:color w:val="FF0000"/>
          <w:sz w:val="48"/>
          <w:szCs w:val="48"/>
        </w:rPr>
        <w:t xml:space="preserve">Un </w:t>
      </w:r>
      <w:proofErr w:type="spellStart"/>
      <w:r>
        <w:rPr>
          <w:rFonts w:ascii="Helvetica" w:eastAsia="Times New Roman" w:hAnsi="Helvetica" w:cs="Helvetica"/>
          <w:b/>
          <w:bCs/>
          <w:color w:val="FF0000"/>
          <w:sz w:val="48"/>
          <w:szCs w:val="48"/>
        </w:rPr>
        <w:t>concert</w:t>
      </w:r>
      <w:proofErr w:type="spellEnd"/>
      <w:r>
        <w:rPr>
          <w:rFonts w:ascii="Helvetica" w:eastAsia="Times New Roman" w:hAnsi="Helvetica" w:cs="Helvetica"/>
          <w:b/>
          <w:bCs/>
          <w:color w:val="FF0000"/>
          <w:sz w:val="48"/>
          <w:szCs w:val="48"/>
        </w:rPr>
        <w:t xml:space="preserve"> a la casa blanca</w:t>
      </w:r>
    </w:p>
    <w:p w14:paraId="6C03C908" w14:textId="77777777" w:rsidR="00BE19C3" w:rsidRDefault="002A3AA2">
      <w:pPr>
        <w:spacing w:after="240" w:line="100" w:lineRule="atLeast"/>
        <w:jc w:val="center"/>
        <w:rPr>
          <w:rFonts w:ascii="Helvetica" w:eastAsia="Times New Roman" w:hAnsi="Helvetica" w:cs="Helvetica"/>
          <w:b/>
          <w:bCs/>
          <w:color w:val="FF0000"/>
          <w:sz w:val="48"/>
          <w:szCs w:val="48"/>
          <w:lang w:val="ca-ES"/>
        </w:rPr>
      </w:pPr>
      <w:proofErr w:type="spellStart"/>
      <w:r>
        <w:rPr>
          <w:rFonts w:ascii="Helvetica" w:eastAsia="Times New Roman" w:hAnsi="Helvetica" w:cs="Helvetica"/>
          <w:b/>
          <w:bCs/>
          <w:color w:val="FF0000"/>
          <w:sz w:val="48"/>
          <w:szCs w:val="48"/>
        </w:rPr>
        <w:t>Fitxa</w:t>
      </w:r>
      <w:proofErr w:type="spellEnd"/>
      <w:r>
        <w:rPr>
          <w:rFonts w:ascii="Helvetica" w:eastAsia="Times New Roman" w:hAnsi="Helvetica" w:cs="Helvetica"/>
          <w:b/>
          <w:bCs/>
          <w:color w:val="FF0000"/>
          <w:sz w:val="48"/>
          <w:szCs w:val="48"/>
        </w:rPr>
        <w:t xml:space="preserve"> </w:t>
      </w:r>
      <w:r w:rsidR="00B928C4">
        <w:rPr>
          <w:rFonts w:ascii="Helvetica" w:eastAsia="Times New Roman" w:hAnsi="Helvetica" w:cs="Helvetica"/>
          <w:b/>
          <w:bCs/>
          <w:color w:val="FF0000"/>
          <w:sz w:val="48"/>
          <w:szCs w:val="48"/>
          <w:lang w:val="ca-ES"/>
        </w:rPr>
        <w:t xml:space="preserve">tècnica </w:t>
      </w:r>
    </w:p>
    <w:p w14:paraId="68442B68" w14:textId="77777777" w:rsidR="00B928C4" w:rsidRPr="001E4B8E" w:rsidRDefault="00B928C4">
      <w:pPr>
        <w:spacing w:after="240" w:line="100" w:lineRule="atLeast"/>
        <w:jc w:val="center"/>
        <w:rPr>
          <w:rFonts w:ascii="Helvetica" w:eastAsia="Times New Roman" w:hAnsi="Helvetica" w:cs="Helvetica"/>
          <w:b/>
          <w:bCs/>
          <w:color w:val="FF0000"/>
          <w:lang w:val="ca-ES"/>
        </w:rPr>
      </w:pPr>
      <w:r w:rsidRPr="001E4B8E">
        <w:rPr>
          <w:rFonts w:ascii="Helvetica" w:eastAsia="Times New Roman" w:hAnsi="Helvetica" w:cs="Helvetica"/>
          <w:b/>
          <w:bCs/>
          <w:color w:val="FF0000"/>
          <w:lang w:val="ca-ES"/>
        </w:rPr>
        <w:t xml:space="preserve">(a </w:t>
      </w:r>
      <w:r w:rsidR="00A5371B">
        <w:rPr>
          <w:rFonts w:ascii="Helvetica" w:eastAsia="Times New Roman" w:hAnsi="Helvetica" w:cs="Helvetica"/>
          <w:b/>
          <w:bCs/>
          <w:color w:val="FF0000"/>
          <w:lang w:val="ca-ES"/>
        </w:rPr>
        <w:t>càrrec de</w:t>
      </w:r>
      <w:r w:rsidRPr="001E4B8E">
        <w:rPr>
          <w:rFonts w:ascii="Helvetica" w:eastAsia="Times New Roman" w:hAnsi="Helvetica" w:cs="Helvetica"/>
          <w:b/>
          <w:bCs/>
          <w:color w:val="FF0000"/>
          <w:lang w:val="ca-ES"/>
        </w:rPr>
        <w:t xml:space="preserve"> l’organització)</w:t>
      </w:r>
    </w:p>
    <w:p w14:paraId="1A4221CE" w14:textId="77777777" w:rsidR="00BE19C3" w:rsidRDefault="00BE19C3">
      <w:pPr>
        <w:spacing w:after="240" w:line="100" w:lineRule="atLeast"/>
        <w:jc w:val="center"/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</w:pPr>
    </w:p>
    <w:p w14:paraId="76179A53" w14:textId="77777777" w:rsidR="00BE19C3" w:rsidRDefault="00BE19C3">
      <w:pPr>
        <w:spacing w:after="240" w:line="100" w:lineRule="atLeast"/>
        <w:jc w:val="center"/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</w:pPr>
    </w:p>
    <w:p w14:paraId="02884EBA" w14:textId="77777777" w:rsidR="00BE19C3" w:rsidRDefault="00BE19C3">
      <w:pPr>
        <w:spacing w:after="240" w:line="100" w:lineRule="atLeast"/>
        <w:jc w:val="center"/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</w:pPr>
    </w:p>
    <w:p w14:paraId="4240F0B0" w14:textId="77777777" w:rsidR="00BE19C3" w:rsidRDefault="00BE19C3">
      <w:pPr>
        <w:spacing w:after="240" w:line="100" w:lineRule="atLeast"/>
        <w:jc w:val="center"/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</w:pPr>
    </w:p>
    <w:p w14:paraId="505E75D7" w14:textId="77777777" w:rsidR="00BE19C3" w:rsidRDefault="00BE19C3">
      <w:pPr>
        <w:spacing w:after="240" w:line="100" w:lineRule="atLeast"/>
        <w:jc w:val="center"/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</w:pPr>
    </w:p>
    <w:p w14:paraId="52DBAB25" w14:textId="77777777" w:rsidR="00BE19C3" w:rsidRDefault="00BE19C3">
      <w:pPr>
        <w:spacing w:after="240" w:line="100" w:lineRule="atLeast"/>
        <w:jc w:val="center"/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</w:pPr>
    </w:p>
    <w:p w14:paraId="504195D0" w14:textId="77777777" w:rsidR="00BE19C3" w:rsidRDefault="00BE19C3">
      <w:pPr>
        <w:spacing w:after="240" w:line="100" w:lineRule="atLeast"/>
        <w:jc w:val="center"/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</w:pPr>
    </w:p>
    <w:p w14:paraId="7F1D3190" w14:textId="77777777" w:rsidR="00BE19C3" w:rsidRDefault="00BE19C3">
      <w:pPr>
        <w:spacing w:after="240" w:line="100" w:lineRule="atLeast"/>
        <w:jc w:val="center"/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</w:pPr>
    </w:p>
    <w:p w14:paraId="1E035BD3" w14:textId="77777777" w:rsidR="00BE19C3" w:rsidRDefault="00BE19C3">
      <w:pPr>
        <w:spacing w:after="240" w:line="100" w:lineRule="atLeast"/>
        <w:jc w:val="center"/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</w:pPr>
    </w:p>
    <w:p w14:paraId="01E66088" w14:textId="77777777" w:rsidR="00BE19C3" w:rsidRDefault="00BE19C3">
      <w:pPr>
        <w:spacing w:after="240" w:line="100" w:lineRule="atLeast"/>
        <w:jc w:val="center"/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</w:pPr>
    </w:p>
    <w:p w14:paraId="7E1201B1" w14:textId="77777777" w:rsidR="00BE19C3" w:rsidRDefault="00BE19C3">
      <w:pPr>
        <w:spacing w:after="240" w:line="100" w:lineRule="atLeast"/>
        <w:jc w:val="center"/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</w:pPr>
    </w:p>
    <w:p w14:paraId="13D7DDAA" w14:textId="77777777" w:rsidR="00BE19C3" w:rsidRDefault="00BE19C3">
      <w:pPr>
        <w:spacing w:after="240" w:line="100" w:lineRule="atLeast"/>
        <w:jc w:val="center"/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</w:pPr>
    </w:p>
    <w:p w14:paraId="5B5F7EA0" w14:textId="77777777" w:rsidR="00BE19C3" w:rsidRDefault="00BE19C3">
      <w:pPr>
        <w:spacing w:after="240" w:line="100" w:lineRule="atLeast"/>
        <w:jc w:val="center"/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</w:pPr>
    </w:p>
    <w:p w14:paraId="79899EFB" w14:textId="77777777" w:rsidR="00BE19C3" w:rsidRDefault="00BE19C3">
      <w:pPr>
        <w:spacing w:after="240" w:line="100" w:lineRule="atLeast"/>
        <w:jc w:val="center"/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</w:pPr>
    </w:p>
    <w:p w14:paraId="2FA501BD" w14:textId="77777777" w:rsidR="00422ABA" w:rsidRDefault="002A3AA2" w:rsidP="00B31FC9">
      <w:pPr>
        <w:spacing w:after="0" w:line="100" w:lineRule="atLeast"/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  <w:t xml:space="preserve">*Per cada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  <w:t>actuació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  <w:t xml:space="preserve"> es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  <w:t>farà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  <w:t xml:space="preserve"> una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  <w:t>adaptació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  <w:t>l'espai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shd w:val="clear" w:color="auto" w:fill="FFFF00"/>
        </w:rPr>
        <w:t xml:space="preserve"> i recursos.</w:t>
      </w:r>
    </w:p>
    <w:p w14:paraId="6840818E" w14:textId="77777777" w:rsidR="00422ABA" w:rsidRDefault="00422ABA">
      <w:pPr>
        <w:spacing w:after="0" w:line="100" w:lineRule="atLeast"/>
        <w:jc w:val="center"/>
      </w:pPr>
    </w:p>
    <w:p w14:paraId="0DB712E2" w14:textId="77777777" w:rsidR="00B72FA0" w:rsidRPr="00061A66" w:rsidRDefault="00B72FA0" w:rsidP="00061A6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35C29F7" w14:textId="77777777" w:rsidR="00422ABA" w:rsidRDefault="00422ABA">
      <w:pPr>
        <w:spacing w:after="0" w:line="100" w:lineRule="atLeast"/>
      </w:pPr>
    </w:p>
    <w:p w14:paraId="41C2B59B" w14:textId="77777777" w:rsidR="00422ABA" w:rsidRDefault="002A3AA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Il.luminació</w:t>
      </w:r>
      <w:proofErr w:type="spellEnd"/>
      <w:proofErr w:type="gramEnd"/>
    </w:p>
    <w:p w14:paraId="65BDE315" w14:textId="77777777" w:rsidR="00422ABA" w:rsidRDefault="00422AB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0BD8C6C" w14:textId="77777777" w:rsidR="00422ABA" w:rsidRDefault="00364F80">
      <w:pPr>
        <w:numPr>
          <w:ilvl w:val="0"/>
          <w:numId w:val="3"/>
        </w:numPr>
        <w:spacing w:after="0" w:line="100" w:lineRule="atLeast"/>
        <w:rPr>
          <w:rFonts w:ascii="Arial" w:eastAsia="Arial" w:hAnsi="Arial" w:cs="Arial"/>
          <w:color w:val="000000"/>
          <w:sz w:val="28"/>
          <w:szCs w:val="28"/>
        </w:rPr>
      </w:pPr>
      <w:bookmarkStart w:id="0" w:name="_gjdgxs"/>
      <w:bookmarkEnd w:id="0"/>
      <w:r>
        <w:rPr>
          <w:rFonts w:ascii="Arial" w:eastAsia="Arial" w:hAnsi="Arial" w:cs="Arial"/>
          <w:color w:val="000000"/>
          <w:sz w:val="28"/>
          <w:szCs w:val="28"/>
        </w:rPr>
        <w:t>12</w:t>
      </w:r>
      <w:r w:rsidR="002A3AA2">
        <w:rPr>
          <w:rFonts w:ascii="Arial" w:eastAsia="Arial" w:hAnsi="Arial" w:cs="Arial"/>
          <w:color w:val="000000"/>
          <w:sz w:val="28"/>
          <w:szCs w:val="28"/>
        </w:rPr>
        <w:t xml:space="preserve"> PC 1000W.</w:t>
      </w:r>
    </w:p>
    <w:p w14:paraId="42C0E560" w14:textId="77777777" w:rsidR="00053639" w:rsidRPr="0055592B" w:rsidRDefault="009C3AB4" w:rsidP="0055592B">
      <w:pPr>
        <w:numPr>
          <w:ilvl w:val="0"/>
          <w:numId w:val="3"/>
        </w:numPr>
        <w:spacing w:after="0" w:line="100" w:lineRule="atLeas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2</w:t>
      </w:r>
      <w:r w:rsidR="008B2A4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="002A3AA2">
        <w:rPr>
          <w:rFonts w:ascii="Arial" w:eastAsia="Arial" w:hAnsi="Arial" w:cs="Arial"/>
          <w:color w:val="000000"/>
          <w:sz w:val="28"/>
          <w:szCs w:val="28"/>
        </w:rPr>
        <w:t>Retalls</w:t>
      </w:r>
      <w:proofErr w:type="spellEnd"/>
      <w:r w:rsidR="002A3AA2">
        <w:rPr>
          <w:rFonts w:ascii="Arial" w:eastAsia="Arial" w:hAnsi="Arial" w:cs="Arial"/>
          <w:color w:val="000000"/>
          <w:sz w:val="28"/>
          <w:szCs w:val="28"/>
        </w:rPr>
        <w:t xml:space="preserve"> 25-50º 750W.</w:t>
      </w:r>
      <w:r w:rsidR="00B72FA0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B14C9">
        <w:rPr>
          <w:rFonts w:ascii="Arial" w:eastAsia="Arial" w:hAnsi="Arial" w:cs="Arial"/>
          <w:color w:val="000000"/>
          <w:sz w:val="28"/>
          <w:szCs w:val="28"/>
        </w:rPr>
        <w:t>AMB PORTAGOBOS.</w:t>
      </w:r>
    </w:p>
    <w:p w14:paraId="7D2C5B0E" w14:textId="77777777" w:rsidR="00053639" w:rsidRPr="00053639" w:rsidRDefault="0055592B" w:rsidP="00053639">
      <w:pPr>
        <w:numPr>
          <w:ilvl w:val="0"/>
          <w:numId w:val="3"/>
        </w:numPr>
        <w:spacing w:after="0" w:line="100" w:lineRule="atLeas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6</w:t>
      </w:r>
      <w:r w:rsidR="00841448">
        <w:rPr>
          <w:rFonts w:ascii="Arial" w:eastAsia="Arial" w:hAnsi="Arial" w:cs="Arial"/>
          <w:color w:val="000000"/>
          <w:sz w:val="28"/>
          <w:szCs w:val="28"/>
        </w:rPr>
        <w:t xml:space="preserve"> PAR 64 (del </w:t>
      </w:r>
      <w:r>
        <w:rPr>
          <w:rFonts w:ascii="Arial" w:eastAsia="Arial" w:hAnsi="Arial" w:cs="Arial"/>
          <w:color w:val="000000"/>
          <w:sz w:val="28"/>
          <w:szCs w:val="28"/>
        </w:rPr>
        <w:t>5</w:t>
      </w:r>
      <w:r w:rsidR="00841448">
        <w:rPr>
          <w:rFonts w:ascii="Arial" w:eastAsia="Arial" w:hAnsi="Arial" w:cs="Arial"/>
          <w:color w:val="000000"/>
          <w:sz w:val="28"/>
          <w:szCs w:val="28"/>
        </w:rPr>
        <w:t>)</w:t>
      </w:r>
    </w:p>
    <w:p w14:paraId="29AE175B" w14:textId="77777777" w:rsidR="009B536A" w:rsidRPr="009C3AB4" w:rsidRDefault="009C3AB4" w:rsidP="009C3AB4">
      <w:pPr>
        <w:numPr>
          <w:ilvl w:val="0"/>
          <w:numId w:val="3"/>
        </w:numPr>
        <w:spacing w:after="0" w:line="100" w:lineRule="atLeas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6 </w:t>
      </w:r>
      <w:r w:rsidR="002A3AA2">
        <w:rPr>
          <w:rFonts w:ascii="Arial" w:eastAsia="Arial" w:hAnsi="Arial" w:cs="Arial"/>
          <w:color w:val="000000"/>
          <w:sz w:val="28"/>
          <w:szCs w:val="28"/>
        </w:rPr>
        <w:t>PARLED RG</w:t>
      </w:r>
      <w:r w:rsidR="002A36C7">
        <w:rPr>
          <w:rFonts w:ascii="Arial" w:eastAsia="Arial" w:hAnsi="Arial" w:cs="Arial"/>
          <w:color w:val="000000"/>
          <w:sz w:val="28"/>
          <w:szCs w:val="28"/>
        </w:rPr>
        <w:t>B</w:t>
      </w:r>
      <w:r w:rsidR="002A3AA2">
        <w:rPr>
          <w:rFonts w:ascii="Arial" w:eastAsia="Arial" w:hAnsi="Arial" w:cs="Arial"/>
          <w:color w:val="000000"/>
          <w:sz w:val="28"/>
          <w:szCs w:val="28"/>
        </w:rPr>
        <w:t>W</w:t>
      </w:r>
    </w:p>
    <w:p w14:paraId="16C2CDDC" w14:textId="77777777" w:rsidR="004E6243" w:rsidRDefault="004E6243">
      <w:pPr>
        <w:numPr>
          <w:ilvl w:val="0"/>
          <w:numId w:val="3"/>
        </w:numPr>
        <w:spacing w:after="0" w:line="100" w:lineRule="atLeast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Llum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sala regulada.</w:t>
      </w:r>
    </w:p>
    <w:p w14:paraId="4A60358E" w14:textId="77777777" w:rsidR="00422ABA" w:rsidRDefault="002A3AA2">
      <w:pPr>
        <w:numPr>
          <w:ilvl w:val="0"/>
          <w:numId w:val="3"/>
        </w:numPr>
        <w:spacing w:after="0" w:line="100" w:lineRule="atLeas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DMX 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l'escenari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67F3711C" w14:textId="77777777" w:rsidR="00324E6C" w:rsidRDefault="00324E6C">
      <w:pPr>
        <w:numPr>
          <w:ilvl w:val="0"/>
          <w:numId w:val="3"/>
        </w:numPr>
        <w:spacing w:after="0" w:line="100" w:lineRule="atLeas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DMX al control.</w:t>
      </w:r>
    </w:p>
    <w:p w14:paraId="014727ED" w14:textId="77777777" w:rsidR="00324E6C" w:rsidRDefault="00324E6C">
      <w:pPr>
        <w:numPr>
          <w:ilvl w:val="0"/>
          <w:numId w:val="3"/>
        </w:numPr>
        <w:spacing w:after="0" w:line="100" w:lineRule="atLeas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Taula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llums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cumputeritzada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amb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grabació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memòries</w:t>
      </w:r>
      <w:proofErr w:type="spellEnd"/>
      <w:r w:rsidR="00117720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21D36007" w14:textId="77777777" w:rsidR="00422ABA" w:rsidRPr="009B536A" w:rsidRDefault="00BA1458" w:rsidP="009B536A">
      <w:pPr>
        <w:numPr>
          <w:ilvl w:val="0"/>
          <w:numId w:val="3"/>
        </w:numPr>
        <w:spacing w:after="0" w:line="100" w:lineRule="atLeas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24 </w:t>
      </w:r>
      <w:proofErr w:type="spellStart"/>
      <w:r w:rsidR="002A3AA2">
        <w:rPr>
          <w:rFonts w:ascii="Arial" w:eastAsia="Arial" w:hAnsi="Arial" w:cs="Arial"/>
          <w:color w:val="000000"/>
          <w:sz w:val="28"/>
          <w:szCs w:val="28"/>
        </w:rPr>
        <w:t>canals</w:t>
      </w:r>
      <w:proofErr w:type="spellEnd"/>
      <w:r w:rsidR="002A3AA2"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 w:rsidR="009B536A">
        <w:rPr>
          <w:rFonts w:ascii="Arial" w:eastAsia="Arial" w:hAnsi="Arial" w:cs="Arial"/>
          <w:color w:val="000000"/>
          <w:sz w:val="28"/>
          <w:szCs w:val="28"/>
        </w:rPr>
        <w:t>dimmer</w:t>
      </w:r>
      <w:proofErr w:type="spellEnd"/>
      <w:r w:rsidR="009B536A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517B779" w14:textId="77777777" w:rsidR="00422ABA" w:rsidRPr="00E9471A" w:rsidRDefault="002A3AA2">
      <w:pPr>
        <w:numPr>
          <w:ilvl w:val="0"/>
          <w:numId w:val="3"/>
        </w:numPr>
        <w:spacing w:after="0" w:line="100" w:lineRule="atLeast"/>
        <w:rPr>
          <w:rFonts w:ascii="Arial" w:eastAsia="Arial" w:hAnsi="Arial" w:cs="Arial"/>
          <w:color w:val="000000"/>
          <w:sz w:val="28"/>
          <w:szCs w:val="28"/>
          <w:lang w:val="en-US"/>
        </w:rPr>
      </w:pPr>
      <w:proofErr w:type="spellStart"/>
      <w:r w:rsidRPr="00E9471A">
        <w:rPr>
          <w:rFonts w:ascii="Arial" w:eastAsia="Arial" w:hAnsi="Arial" w:cs="Arial"/>
          <w:color w:val="000000"/>
          <w:sz w:val="28"/>
          <w:szCs w:val="28"/>
          <w:lang w:val="en-US"/>
        </w:rPr>
        <w:t>Allargaments</w:t>
      </w:r>
      <w:proofErr w:type="spellEnd"/>
      <w:r w:rsidRPr="00E9471A">
        <w:rPr>
          <w:rFonts w:ascii="Arial" w:eastAsia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E9471A">
        <w:rPr>
          <w:rFonts w:ascii="Arial" w:eastAsia="Arial" w:hAnsi="Arial" w:cs="Arial"/>
          <w:color w:val="000000"/>
          <w:sz w:val="28"/>
          <w:szCs w:val="28"/>
          <w:lang w:val="en-US"/>
        </w:rPr>
        <w:t>tripletes</w:t>
      </w:r>
      <w:proofErr w:type="spellEnd"/>
      <w:r w:rsidRPr="00E9471A">
        <w:rPr>
          <w:rFonts w:ascii="Arial" w:eastAsia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9471A">
        <w:rPr>
          <w:rFonts w:ascii="Arial" w:eastAsia="Arial" w:hAnsi="Arial" w:cs="Arial"/>
          <w:color w:val="000000"/>
          <w:sz w:val="28"/>
          <w:szCs w:val="28"/>
          <w:lang w:val="en-US"/>
        </w:rPr>
        <w:t>i</w:t>
      </w:r>
      <w:proofErr w:type="spellEnd"/>
      <w:r w:rsidRPr="00E9471A">
        <w:rPr>
          <w:rFonts w:ascii="Arial" w:eastAsia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9471A">
        <w:rPr>
          <w:rFonts w:ascii="Arial" w:eastAsia="Arial" w:hAnsi="Arial" w:cs="Arial"/>
          <w:color w:val="000000"/>
          <w:sz w:val="28"/>
          <w:szCs w:val="28"/>
          <w:lang w:val="en-US"/>
        </w:rPr>
        <w:t>cablejat</w:t>
      </w:r>
      <w:proofErr w:type="spellEnd"/>
      <w:r w:rsidRPr="00E9471A">
        <w:rPr>
          <w:rFonts w:ascii="Arial" w:eastAsia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9471A">
        <w:rPr>
          <w:rFonts w:ascii="Arial" w:eastAsia="Arial" w:hAnsi="Arial" w:cs="Arial"/>
          <w:color w:val="000000"/>
          <w:sz w:val="28"/>
          <w:szCs w:val="28"/>
          <w:lang w:val="en-US"/>
        </w:rPr>
        <w:t>suficient</w:t>
      </w:r>
      <w:proofErr w:type="spellEnd"/>
      <w:r w:rsidRPr="00E9471A">
        <w:rPr>
          <w:rFonts w:ascii="Arial" w:eastAsia="Arial" w:hAnsi="Arial" w:cs="Arial"/>
          <w:color w:val="000000"/>
          <w:sz w:val="28"/>
          <w:szCs w:val="28"/>
          <w:lang w:val="en-US"/>
        </w:rPr>
        <w:t>.</w:t>
      </w:r>
    </w:p>
    <w:p w14:paraId="39E67483" w14:textId="77777777" w:rsidR="00422ABA" w:rsidRDefault="00590695">
      <w:pPr>
        <w:numPr>
          <w:ilvl w:val="0"/>
          <w:numId w:val="3"/>
        </w:numPr>
        <w:spacing w:after="0" w:line="100" w:lineRule="atLeast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Mínim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131266">
        <w:rPr>
          <w:rFonts w:ascii="Arial" w:eastAsia="Arial" w:hAnsi="Arial" w:cs="Arial"/>
          <w:color w:val="000000"/>
          <w:sz w:val="28"/>
          <w:szCs w:val="28"/>
        </w:rPr>
        <w:t>2</w:t>
      </w:r>
      <w:r w:rsidR="002A3AA2">
        <w:rPr>
          <w:rFonts w:ascii="Arial" w:eastAsia="Arial" w:hAnsi="Arial" w:cs="Arial"/>
          <w:color w:val="000000"/>
          <w:sz w:val="28"/>
          <w:szCs w:val="28"/>
        </w:rPr>
        <w:t xml:space="preserve"> barres electrificades </w:t>
      </w:r>
      <w:proofErr w:type="spellStart"/>
      <w:r w:rsidR="002A3AA2">
        <w:rPr>
          <w:rFonts w:ascii="Arial" w:eastAsia="Arial" w:hAnsi="Arial" w:cs="Arial"/>
          <w:color w:val="000000"/>
          <w:sz w:val="28"/>
          <w:szCs w:val="28"/>
        </w:rPr>
        <w:t>dins</w:t>
      </w:r>
      <w:proofErr w:type="spellEnd"/>
      <w:r w:rsidR="002A3AA2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="002A3AA2">
        <w:rPr>
          <w:rFonts w:ascii="Arial" w:eastAsia="Arial" w:hAnsi="Arial" w:cs="Arial"/>
          <w:color w:val="000000"/>
          <w:sz w:val="28"/>
          <w:szCs w:val="28"/>
        </w:rPr>
        <w:t>l'escenari</w:t>
      </w:r>
      <w:proofErr w:type="spellEnd"/>
      <w:r w:rsidR="002A3AA2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591095C3" w14:textId="77777777" w:rsidR="00422ABA" w:rsidRDefault="002A3AA2">
      <w:pPr>
        <w:numPr>
          <w:ilvl w:val="0"/>
          <w:numId w:val="3"/>
        </w:numPr>
        <w:spacing w:after="0" w:line="100" w:lineRule="atLeas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1 barra electrificada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fora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l'escenari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 (Pont frontal)</w:t>
      </w:r>
    </w:p>
    <w:p w14:paraId="6C4E4150" w14:textId="77777777" w:rsidR="00DF7706" w:rsidRDefault="002A3AA2" w:rsidP="00C0298C">
      <w:pPr>
        <w:numPr>
          <w:ilvl w:val="0"/>
          <w:numId w:val="3"/>
        </w:numPr>
        <w:spacing w:after="0" w:line="100" w:lineRule="atLeast"/>
      </w:pPr>
      <w:r>
        <w:rPr>
          <w:rFonts w:ascii="Arial" w:eastAsia="Arial" w:hAnsi="Arial" w:cs="Arial"/>
          <w:color w:val="000000"/>
          <w:sz w:val="28"/>
          <w:szCs w:val="28"/>
        </w:rPr>
        <w:t>Escala o elevador per enfocar.</w:t>
      </w:r>
    </w:p>
    <w:p w14:paraId="112C9459" w14:textId="234FF394" w:rsidR="00422ABA" w:rsidRDefault="00422ABA">
      <w:pPr>
        <w:spacing w:after="0" w:line="100" w:lineRule="atLeast"/>
      </w:pPr>
    </w:p>
    <w:p w14:paraId="4D403AC0" w14:textId="341AA441" w:rsidR="00E9471A" w:rsidRDefault="00E9471A">
      <w:pPr>
        <w:spacing w:after="0" w:line="100" w:lineRule="atLeast"/>
      </w:pPr>
    </w:p>
    <w:p w14:paraId="633D935D" w14:textId="5AE67530" w:rsidR="00E9471A" w:rsidRDefault="00E9471A" w:rsidP="00E9471A">
      <w:pPr>
        <w:spacing w:after="0" w:line="100" w:lineRule="atLeast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Imatge</w:t>
      </w:r>
      <w:proofErr w:type="spellEnd"/>
    </w:p>
    <w:p w14:paraId="562A8BAD" w14:textId="393D5280" w:rsidR="00E9471A" w:rsidRDefault="00E9471A" w:rsidP="00E9471A">
      <w:pPr>
        <w:spacing w:after="0" w:line="100" w:lineRule="atLeast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5EAA60E" w14:textId="125FFA44" w:rsidR="00E9471A" w:rsidRDefault="00E9471A" w:rsidP="00E9471A">
      <w:pPr>
        <w:numPr>
          <w:ilvl w:val="0"/>
          <w:numId w:val="3"/>
        </w:numPr>
        <w:spacing w:after="0" w:line="100" w:lineRule="atLeast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Projector</w:t>
      </w:r>
      <w:proofErr w:type="spellEnd"/>
    </w:p>
    <w:p w14:paraId="0710C0E6" w14:textId="28C4E1E4" w:rsidR="00E9471A" w:rsidRDefault="00E9471A" w:rsidP="00E9471A">
      <w:pPr>
        <w:spacing w:after="0" w:line="100" w:lineRule="atLeast"/>
        <w:rPr>
          <w:rFonts w:ascii="Arial" w:eastAsia="Arial" w:hAnsi="Arial" w:cs="Arial"/>
          <w:color w:val="000000"/>
          <w:sz w:val="28"/>
          <w:szCs w:val="28"/>
        </w:rPr>
      </w:pPr>
    </w:p>
    <w:p w14:paraId="241AB35C" w14:textId="77777777" w:rsidR="00E9471A" w:rsidRDefault="00E9471A" w:rsidP="00E9471A">
      <w:pPr>
        <w:spacing w:after="0" w:line="100" w:lineRule="atLeast"/>
        <w:rPr>
          <w:rFonts w:ascii="Arial" w:eastAsia="Arial" w:hAnsi="Arial" w:cs="Arial"/>
          <w:color w:val="000000"/>
          <w:sz w:val="28"/>
          <w:szCs w:val="28"/>
        </w:rPr>
      </w:pPr>
    </w:p>
    <w:p w14:paraId="0092CC80" w14:textId="77777777" w:rsidR="00E9471A" w:rsidRDefault="00E9471A" w:rsidP="00E9471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43DE97" w14:textId="77777777" w:rsidR="00422ABA" w:rsidRDefault="00422ABA">
      <w:pPr>
        <w:spacing w:after="0" w:line="100" w:lineRule="atLeast"/>
      </w:pPr>
    </w:p>
    <w:p w14:paraId="24BF32E7" w14:textId="77777777" w:rsidR="002A3AA2" w:rsidRDefault="002A3AA2" w:rsidP="006D5071">
      <w:pPr>
        <w:spacing w:after="0" w:line="100" w:lineRule="atLeast"/>
      </w:pPr>
    </w:p>
    <w:sectPr w:rsidR="002A3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4F33" w14:textId="77777777" w:rsidR="00917F4B" w:rsidRDefault="00917F4B" w:rsidP="00264DFB">
      <w:pPr>
        <w:spacing w:after="0" w:line="240" w:lineRule="auto"/>
      </w:pPr>
      <w:r>
        <w:separator/>
      </w:r>
    </w:p>
  </w:endnote>
  <w:endnote w:type="continuationSeparator" w:id="0">
    <w:p w14:paraId="202E7BDD" w14:textId="77777777" w:rsidR="00917F4B" w:rsidRDefault="00917F4B" w:rsidP="0026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0C92" w14:textId="77777777" w:rsidR="00264DFB" w:rsidRDefault="00264D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6834" w14:textId="77777777" w:rsidR="00264DFB" w:rsidRDefault="00264D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4F0C" w14:textId="77777777" w:rsidR="00264DFB" w:rsidRDefault="00264D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EA8F" w14:textId="77777777" w:rsidR="00917F4B" w:rsidRDefault="00917F4B" w:rsidP="00264DFB">
      <w:pPr>
        <w:spacing w:after="0" w:line="240" w:lineRule="auto"/>
      </w:pPr>
      <w:r>
        <w:separator/>
      </w:r>
    </w:p>
  </w:footnote>
  <w:footnote w:type="continuationSeparator" w:id="0">
    <w:p w14:paraId="7CFDB905" w14:textId="77777777" w:rsidR="00917F4B" w:rsidRDefault="00917F4B" w:rsidP="0026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98CD" w14:textId="77777777" w:rsidR="00264DFB" w:rsidRDefault="00264D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5F75" w14:textId="77777777" w:rsidR="00264DFB" w:rsidRDefault="00264D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8069" w14:textId="77777777" w:rsidR="00264DFB" w:rsidRDefault="00264D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24B31681"/>
    <w:multiLevelType w:val="hybridMultilevel"/>
    <w:tmpl w:val="17FA1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7E86"/>
    <w:multiLevelType w:val="hybridMultilevel"/>
    <w:tmpl w:val="798A47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33778A"/>
    <w:multiLevelType w:val="hybridMultilevel"/>
    <w:tmpl w:val="7682E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15807">
    <w:abstractNumId w:val="0"/>
  </w:num>
  <w:num w:numId="2" w16cid:durableId="961106681">
    <w:abstractNumId w:val="1"/>
  </w:num>
  <w:num w:numId="3" w16cid:durableId="1940134948">
    <w:abstractNumId w:val="2"/>
  </w:num>
  <w:num w:numId="4" w16cid:durableId="2119253985">
    <w:abstractNumId w:val="3"/>
  </w:num>
  <w:num w:numId="5" w16cid:durableId="925267229">
    <w:abstractNumId w:val="4"/>
  </w:num>
  <w:num w:numId="6" w16cid:durableId="41295136">
    <w:abstractNumId w:val="5"/>
  </w:num>
  <w:num w:numId="7" w16cid:durableId="454716973">
    <w:abstractNumId w:val="6"/>
  </w:num>
  <w:num w:numId="8" w16cid:durableId="1844588793">
    <w:abstractNumId w:val="7"/>
  </w:num>
  <w:num w:numId="9" w16cid:durableId="294792811">
    <w:abstractNumId w:val="8"/>
  </w:num>
  <w:num w:numId="10" w16cid:durableId="1320235916">
    <w:abstractNumId w:val="9"/>
  </w:num>
  <w:num w:numId="11" w16cid:durableId="20514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FB"/>
    <w:rsid w:val="00053639"/>
    <w:rsid w:val="00060023"/>
    <w:rsid w:val="00061A66"/>
    <w:rsid w:val="00071E71"/>
    <w:rsid w:val="000959D1"/>
    <w:rsid w:val="000D4002"/>
    <w:rsid w:val="000E5113"/>
    <w:rsid w:val="001031DF"/>
    <w:rsid w:val="00117720"/>
    <w:rsid w:val="00131266"/>
    <w:rsid w:val="0014779B"/>
    <w:rsid w:val="00163870"/>
    <w:rsid w:val="0017055E"/>
    <w:rsid w:val="001756D0"/>
    <w:rsid w:val="00187CE4"/>
    <w:rsid w:val="001B0BD4"/>
    <w:rsid w:val="001E4B8E"/>
    <w:rsid w:val="00237FC8"/>
    <w:rsid w:val="00264DFB"/>
    <w:rsid w:val="00272E49"/>
    <w:rsid w:val="002937E6"/>
    <w:rsid w:val="002A36C7"/>
    <w:rsid w:val="002A3AA2"/>
    <w:rsid w:val="002E0E16"/>
    <w:rsid w:val="00324E6C"/>
    <w:rsid w:val="00364F80"/>
    <w:rsid w:val="00386DE8"/>
    <w:rsid w:val="00422ABA"/>
    <w:rsid w:val="004C5F11"/>
    <w:rsid w:val="004D65D6"/>
    <w:rsid w:val="004E6243"/>
    <w:rsid w:val="004F0AEE"/>
    <w:rsid w:val="00531A8A"/>
    <w:rsid w:val="0055592B"/>
    <w:rsid w:val="00571B9D"/>
    <w:rsid w:val="00590695"/>
    <w:rsid w:val="00643F6F"/>
    <w:rsid w:val="00665D1C"/>
    <w:rsid w:val="006A025E"/>
    <w:rsid w:val="006D5071"/>
    <w:rsid w:val="00712646"/>
    <w:rsid w:val="00721870"/>
    <w:rsid w:val="00741B7F"/>
    <w:rsid w:val="007F2FE4"/>
    <w:rsid w:val="00815D08"/>
    <w:rsid w:val="00841448"/>
    <w:rsid w:val="008B18CC"/>
    <w:rsid w:val="008B2A41"/>
    <w:rsid w:val="00917F4B"/>
    <w:rsid w:val="009B14C9"/>
    <w:rsid w:val="009B536A"/>
    <w:rsid w:val="009C3AB4"/>
    <w:rsid w:val="009E38F1"/>
    <w:rsid w:val="00A51D60"/>
    <w:rsid w:val="00A5371B"/>
    <w:rsid w:val="00A76728"/>
    <w:rsid w:val="00AD6A33"/>
    <w:rsid w:val="00B31FC9"/>
    <w:rsid w:val="00B72FA0"/>
    <w:rsid w:val="00B928C4"/>
    <w:rsid w:val="00BA1458"/>
    <w:rsid w:val="00BA1EE4"/>
    <w:rsid w:val="00BE19C3"/>
    <w:rsid w:val="00C0298C"/>
    <w:rsid w:val="00C27111"/>
    <w:rsid w:val="00CC67B9"/>
    <w:rsid w:val="00D70910"/>
    <w:rsid w:val="00D726C9"/>
    <w:rsid w:val="00DA7F48"/>
    <w:rsid w:val="00DD34AA"/>
    <w:rsid w:val="00DF7706"/>
    <w:rsid w:val="00E13FED"/>
    <w:rsid w:val="00E14F39"/>
    <w:rsid w:val="00E22650"/>
    <w:rsid w:val="00E9471A"/>
    <w:rsid w:val="00ED3F27"/>
    <w:rsid w:val="00EE7513"/>
    <w:rsid w:val="00F05D50"/>
    <w:rsid w:val="00F56F94"/>
    <w:rsid w:val="00F61D35"/>
    <w:rsid w:val="00F83EBC"/>
    <w:rsid w:val="00FC042C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EC91E9"/>
  <w15:chartTrackingRefBased/>
  <w15:docId w15:val="{99AB19AF-817B-2F48-8048-59E0FC0C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hi-IN" w:bidi="hi-IN"/>
    </w:rPr>
  </w:style>
  <w:style w:type="paragraph" w:styleId="Ttulo1">
    <w:name w:val="heading 1"/>
    <w:basedOn w:val="Normal1"/>
    <w:next w:val="Textoindependiente"/>
    <w:qFormat/>
    <w:pPr>
      <w:keepNext/>
      <w:keepLines/>
      <w:numPr>
        <w:numId w:val="1"/>
      </w:numPr>
      <w:spacing w:before="480" w:after="120" w:line="100" w:lineRule="atLeast"/>
      <w:ind w:left="0" w:firstLine="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Textoindependiente"/>
    <w:qFormat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Textoindependiente"/>
    <w:qFormat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Textoindependiente"/>
    <w:qFormat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Textoindependiente"/>
    <w:qFormat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</w:rPr>
  </w:style>
  <w:style w:type="paragraph" w:styleId="Ttulo6">
    <w:name w:val="heading 6"/>
    <w:basedOn w:val="Normal1"/>
    <w:next w:val="Textoindependiente"/>
    <w:qFormat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uentedeprrafopredeter1">
    <w:name w:val="Fuente de párrafo predeter.1"/>
  </w:style>
  <w:style w:type="character" w:customStyle="1" w:styleId="Pics">
    <w:name w:val="Pics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Llegenda">
    <w:name w:val="Llegend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</w:style>
  <w:style w:type="paragraph" w:customStyle="1" w:styleId="Normal1">
    <w:name w:val="Normal1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hi-IN" w:bidi="hi-IN"/>
    </w:rPr>
  </w:style>
  <w:style w:type="paragraph" w:styleId="Ttulo">
    <w:name w:val="Title"/>
    <w:basedOn w:val="Normal1"/>
    <w:next w:val="Subttulo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Subttulo">
    <w:name w:val="Subtitle"/>
    <w:basedOn w:val="Normal1"/>
    <w:next w:val="Textoindependiente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NormalWeb">
    <w:name w:val="Normal (Web)"/>
    <w:basedOn w:val="Normal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1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264DF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64DFB"/>
    <w:rPr>
      <w:rFonts w:ascii="Calibri" w:eastAsia="Calibri" w:hAnsi="Calibri" w:cs="Mangal"/>
      <w:sz w:val="22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264DF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4DFB"/>
    <w:rPr>
      <w:rFonts w:ascii="Calibri" w:eastAsia="Calibri" w:hAnsi="Calibri" w:cs="Mangal"/>
      <w:sz w:val="22"/>
      <w:lang w:eastAsia="hi-IN" w:bidi="hi-IN"/>
    </w:rPr>
  </w:style>
  <w:style w:type="paragraph" w:styleId="Prrafodelista">
    <w:name w:val="List Paragraph"/>
    <w:basedOn w:val="Normal"/>
    <w:uiPriority w:val="34"/>
    <w:qFormat/>
    <w:rsid w:val="00F83EB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Jordi Roigé</cp:lastModifiedBy>
  <cp:revision>3</cp:revision>
  <cp:lastPrinted>1900-01-01T00:14:44Z</cp:lastPrinted>
  <dcterms:created xsi:type="dcterms:W3CDTF">2023-02-01T15:03:00Z</dcterms:created>
  <dcterms:modified xsi:type="dcterms:W3CDTF">2023-03-01T14:26:00Z</dcterms:modified>
</cp:coreProperties>
</file>